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B3" w:rsidRDefault="000D5831" w:rsidP="00640496">
      <w:pPr>
        <w:spacing w:after="200" w:line="276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ru-RU" w:eastAsia="ar-S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92812E" wp14:editId="5F726F1E">
            <wp:simplePos x="0" y="0"/>
            <wp:positionH relativeFrom="page">
              <wp:posOffset>3797300</wp:posOffset>
            </wp:positionH>
            <wp:positionV relativeFrom="margin">
              <wp:posOffset>85725</wp:posOffset>
            </wp:positionV>
            <wp:extent cx="461010" cy="547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Daugavpils pilsētas pašvaldības iestāde 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ar-SA"/>
        </w:rPr>
        <w:t>“Krievu kultūras centrs”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kern w:val="2"/>
          <w:sz w:val="20"/>
          <w:szCs w:val="20"/>
          <w:lang w:val="en-US" w:eastAsia="ar-SA"/>
        </w:rPr>
      </w:pPr>
      <w:r>
        <w:rPr>
          <w:rFonts w:ascii="Arial Narrow" w:eastAsia="Times New Roman" w:hAnsi="Arial Narrow" w:cs="Arial Narrow"/>
          <w:kern w:val="2"/>
          <w:sz w:val="16"/>
          <w:szCs w:val="16"/>
          <w:lang w:eastAsia="ar-SA"/>
        </w:rPr>
        <w:t>____________________________________________________________________________________________________________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val="en-US" w:eastAsia="ar-SA"/>
        </w:rPr>
        <w:t>Reģ.Nr.90000957223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Varšavas iela 14, Daugavpils, LV-5404, Latvija.</w:t>
      </w:r>
    </w:p>
    <w:p w:rsidR="00790AB3" w:rsidRDefault="00790AB3" w:rsidP="00890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Tālr.. </w:t>
      </w:r>
      <w:r w:rsidR="00890D6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65413792.  E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-mail: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lang w:eastAsia="ar-SA"/>
          </w:rPr>
          <w:t>rusdom@inbox.lv</w:t>
        </w:r>
      </w:hyperlink>
    </w:p>
    <w:p w:rsidR="00790AB3" w:rsidRDefault="00FD66D7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hyperlink r:id="rId7" w:history="1">
        <w:r w:rsidR="00790AB3"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u w:val="none"/>
            <w:lang w:eastAsia="ar-SA"/>
          </w:rPr>
          <w:t>www.russkij-dom.lv</w:t>
        </w:r>
      </w:hyperlink>
    </w:p>
    <w:p w:rsidR="00790AB3" w:rsidRDefault="00790AB3" w:rsidP="00790AB3">
      <w:pPr>
        <w:rPr>
          <w:rFonts w:ascii="Times New Roman" w:hAnsi="Times New Roman" w:cs="Times New Roman"/>
        </w:rPr>
      </w:pPr>
    </w:p>
    <w:p w:rsidR="00FD66D7" w:rsidRPr="00640496" w:rsidRDefault="00FD66D7" w:rsidP="00790AB3">
      <w:pPr>
        <w:rPr>
          <w:rFonts w:ascii="Times New Roman" w:hAnsi="Times New Roman" w:cs="Times New Roman"/>
        </w:rPr>
      </w:pPr>
      <w:bookmarkStart w:id="0" w:name="_GoBack"/>
      <w:bookmarkEnd w:id="0"/>
    </w:p>
    <w:p w:rsidR="000C23AE" w:rsidRPr="00640496" w:rsidRDefault="000C23AE" w:rsidP="000C23AE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40496">
        <w:rPr>
          <w:rFonts w:ascii="Times New Roman" w:hAnsi="Times New Roman" w:cs="Times New Roman"/>
          <w:b/>
          <w:color w:val="000000" w:themeColor="text1"/>
        </w:rPr>
        <w:t>NOLIKUMS</w:t>
      </w:r>
    </w:p>
    <w:p w:rsidR="00AA69E7" w:rsidRPr="00640496" w:rsidRDefault="003E7845" w:rsidP="005C77B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40496">
        <w:rPr>
          <w:rFonts w:ascii="Times New Roman" w:hAnsi="Times New Roman" w:cs="Times New Roman"/>
          <w:b/>
          <w:color w:val="000000" w:themeColor="text1"/>
        </w:rPr>
        <w:t>Radošo darbu</w:t>
      </w:r>
      <w:r w:rsidR="000C23AE" w:rsidRPr="00640496">
        <w:rPr>
          <w:rFonts w:ascii="Times New Roman" w:hAnsi="Times New Roman" w:cs="Times New Roman"/>
          <w:b/>
          <w:color w:val="000000" w:themeColor="text1"/>
        </w:rPr>
        <w:t xml:space="preserve"> konkurss</w:t>
      </w:r>
      <w:r w:rsidRPr="006404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E12BF" w:rsidRPr="00640496">
        <w:rPr>
          <w:rFonts w:ascii="Times New Roman" w:hAnsi="Times New Roman" w:cs="Times New Roman"/>
          <w:b/>
          <w:color w:val="000000" w:themeColor="text1"/>
        </w:rPr>
        <w:t>“Dzīvais dzejolis” («Ожившее стихотворение»)</w:t>
      </w:r>
      <w:r w:rsidR="00766965" w:rsidRPr="0064049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AA69E7" w:rsidRPr="00640496">
        <w:rPr>
          <w:rFonts w:ascii="Times New Roman" w:hAnsi="Times New Roman" w:cs="Times New Roman"/>
          <w:b/>
          <w:color w:val="000000" w:themeColor="text1"/>
        </w:rPr>
        <w:t xml:space="preserve">veltīts </w:t>
      </w:r>
      <w:r w:rsidRPr="00640496">
        <w:rPr>
          <w:rFonts w:ascii="Times New Roman" w:hAnsi="Times New Roman" w:cs="Times New Roman"/>
          <w:b/>
          <w:color w:val="000000" w:themeColor="text1"/>
        </w:rPr>
        <w:t xml:space="preserve">A.Puškina </w:t>
      </w:r>
      <w:r w:rsidR="00AA69E7" w:rsidRPr="00640496">
        <w:rPr>
          <w:rFonts w:ascii="Times New Roman" w:hAnsi="Times New Roman" w:cs="Times New Roman"/>
          <w:b/>
          <w:color w:val="000000" w:themeColor="text1"/>
        </w:rPr>
        <w:t>222. dzimšanas gadadienai</w:t>
      </w:r>
    </w:p>
    <w:p w:rsidR="000C23AE" w:rsidRPr="00640496" w:rsidRDefault="000C23AE" w:rsidP="00794A15">
      <w:pPr>
        <w:spacing w:after="0" w:line="252" w:lineRule="auto"/>
        <w:rPr>
          <w:rFonts w:ascii="Times New Roman" w:hAnsi="Times New Roman" w:cs="Times New Roman"/>
          <w:b/>
          <w:u w:val="single"/>
        </w:rPr>
      </w:pPr>
      <w:r w:rsidRPr="00640496">
        <w:rPr>
          <w:rFonts w:ascii="Times New Roman" w:hAnsi="Times New Roman" w:cs="Times New Roman"/>
          <w:b/>
          <w:u w:val="single"/>
        </w:rPr>
        <w:t>Konkursa dibinātāji un organizatori:</w:t>
      </w:r>
    </w:p>
    <w:p w:rsidR="00794A15" w:rsidRPr="00640496" w:rsidRDefault="000C23AE" w:rsidP="000C23AE">
      <w:pPr>
        <w:numPr>
          <w:ilvl w:val="0"/>
          <w:numId w:val="7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Krievu kultūras centrs</w:t>
      </w:r>
    </w:p>
    <w:p w:rsidR="00794A15" w:rsidRPr="00640496" w:rsidRDefault="00794A15" w:rsidP="00794A15">
      <w:pPr>
        <w:suppressAutoHyphens/>
        <w:spacing w:after="0" w:line="252" w:lineRule="auto"/>
        <w:ind w:left="720"/>
        <w:contextualSpacing/>
        <w:rPr>
          <w:rFonts w:ascii="Times New Roman" w:hAnsi="Times New Roman" w:cs="Times New Roman"/>
        </w:rPr>
      </w:pPr>
    </w:p>
    <w:p w:rsidR="000C23AE" w:rsidRPr="00640496" w:rsidRDefault="000C23AE" w:rsidP="00794A15">
      <w:pPr>
        <w:spacing w:after="0" w:line="252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  <w:b/>
          <w:u w:val="single"/>
        </w:rPr>
        <w:t>Konkursa mērķi un uzdevumi:</w:t>
      </w:r>
    </w:p>
    <w:p w:rsidR="000C23AE" w:rsidRPr="00640496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Veidot interesi par А. Puškina daiļradi;</w:t>
      </w:r>
    </w:p>
    <w:p w:rsidR="000C23AE" w:rsidRPr="00640496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Attīstīt bērnos izzināšanas procesu;</w:t>
      </w:r>
    </w:p>
    <w:p w:rsidR="000C23AE" w:rsidRPr="00640496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Noteikt un atbalstīt talantīgus bērnus;</w:t>
      </w:r>
    </w:p>
    <w:p w:rsidR="007D73AF" w:rsidRPr="00640496" w:rsidRDefault="007D73AF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Audzināt bērnos mīlestību pret radošumu, skaistumu un mākslu;</w:t>
      </w:r>
    </w:p>
    <w:p w:rsidR="0077467E" w:rsidRPr="00640496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</w:rPr>
      </w:pPr>
      <w:bookmarkStart w:id="1" w:name="_Hlk536615593"/>
      <w:r w:rsidRPr="00640496">
        <w:rPr>
          <w:rFonts w:ascii="Times New Roman" w:hAnsi="Times New Roman" w:cs="Times New Roman"/>
        </w:rPr>
        <w:t>Iesaistīt pilsētas un Daugavpils novada skolēnus sadarbībā ar Krievu kultūras centru un aicināt piedalīties iestādes pasākumos.</w:t>
      </w:r>
      <w:bookmarkEnd w:id="1"/>
    </w:p>
    <w:p w:rsidR="00794A15" w:rsidRPr="00640496" w:rsidRDefault="00794A15" w:rsidP="00794A15">
      <w:pPr>
        <w:spacing w:after="0" w:line="252" w:lineRule="auto"/>
        <w:rPr>
          <w:rFonts w:ascii="Times New Roman" w:hAnsi="Times New Roman" w:cs="Times New Roman"/>
          <w:b/>
          <w:u w:val="single"/>
        </w:rPr>
      </w:pPr>
    </w:p>
    <w:p w:rsidR="00976EE4" w:rsidRPr="00640496" w:rsidRDefault="00976EE4" w:rsidP="00794A15">
      <w:pPr>
        <w:spacing w:after="0" w:line="252" w:lineRule="auto"/>
        <w:rPr>
          <w:rFonts w:ascii="Times New Roman" w:hAnsi="Times New Roman" w:cs="Times New Roman"/>
          <w:b/>
          <w:u w:val="single"/>
        </w:rPr>
      </w:pPr>
      <w:r w:rsidRPr="00640496">
        <w:rPr>
          <w:rFonts w:ascii="Times New Roman" w:hAnsi="Times New Roman" w:cs="Times New Roman"/>
          <w:b/>
          <w:u w:val="single"/>
        </w:rPr>
        <w:t>Konkursa rīkošanas noteikumi:</w:t>
      </w:r>
    </w:p>
    <w:p w:rsidR="00976EE4" w:rsidRPr="00640496" w:rsidRDefault="00976EE4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 xml:space="preserve">Konkursā aicināti piedalīties pilsētas un Daugavpils novada </w:t>
      </w:r>
      <w:r w:rsidR="005C47C9" w:rsidRPr="00640496">
        <w:rPr>
          <w:rFonts w:ascii="Times New Roman" w:hAnsi="Times New Roman" w:cs="Times New Roman"/>
        </w:rPr>
        <w:t>8</w:t>
      </w:r>
      <w:r w:rsidRPr="00640496">
        <w:rPr>
          <w:rFonts w:ascii="Times New Roman" w:hAnsi="Times New Roman" w:cs="Times New Roman"/>
        </w:rPr>
        <w:t>.</w:t>
      </w:r>
      <w:r w:rsidR="00766965" w:rsidRPr="00640496">
        <w:rPr>
          <w:rFonts w:ascii="Times New Roman" w:hAnsi="Times New Roman" w:cs="Times New Roman"/>
        </w:rPr>
        <w:t>-</w:t>
      </w:r>
      <w:r w:rsidR="005C47C9" w:rsidRPr="00640496">
        <w:rPr>
          <w:rFonts w:ascii="Times New Roman" w:hAnsi="Times New Roman" w:cs="Times New Roman"/>
        </w:rPr>
        <w:t>11</w:t>
      </w:r>
      <w:r w:rsidR="0077467E" w:rsidRPr="00640496">
        <w:rPr>
          <w:rFonts w:ascii="Times New Roman" w:hAnsi="Times New Roman" w:cs="Times New Roman"/>
        </w:rPr>
        <w:t>.</w:t>
      </w:r>
      <w:r w:rsidRPr="00640496">
        <w:rPr>
          <w:rFonts w:ascii="Times New Roman" w:hAnsi="Times New Roman" w:cs="Times New Roman"/>
        </w:rPr>
        <w:t xml:space="preserve"> klases skolēni;</w:t>
      </w:r>
    </w:p>
    <w:p w:rsidR="0077467E" w:rsidRPr="00640496" w:rsidRDefault="0077467E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Kon</w:t>
      </w:r>
      <w:r w:rsidR="00890D6F" w:rsidRPr="00640496">
        <w:rPr>
          <w:rFonts w:ascii="Times New Roman" w:hAnsi="Times New Roman" w:cs="Times New Roman"/>
        </w:rPr>
        <w:t xml:space="preserve">kursam tiek pieņemtas jebkura A. </w:t>
      </w:r>
      <w:r w:rsidRPr="00640496">
        <w:rPr>
          <w:rFonts w:ascii="Times New Roman" w:hAnsi="Times New Roman" w:cs="Times New Roman"/>
        </w:rPr>
        <w:t xml:space="preserve">Puškina </w:t>
      </w:r>
      <w:r w:rsidR="00A93115" w:rsidRPr="00640496">
        <w:rPr>
          <w:rFonts w:ascii="Times New Roman" w:hAnsi="Times New Roman" w:cs="Times New Roman"/>
        </w:rPr>
        <w:t>d</w:t>
      </w:r>
      <w:r w:rsidR="00FD50AB" w:rsidRPr="00640496">
        <w:rPr>
          <w:rFonts w:ascii="Times New Roman" w:hAnsi="Times New Roman" w:cs="Times New Roman"/>
        </w:rPr>
        <w:t>zejoļa</w:t>
      </w:r>
      <w:r w:rsidRPr="00640496">
        <w:rPr>
          <w:rFonts w:ascii="Times New Roman" w:hAnsi="Times New Roman" w:cs="Times New Roman"/>
        </w:rPr>
        <w:t xml:space="preserve"> </w:t>
      </w:r>
      <w:r w:rsidR="000E12BF" w:rsidRPr="00640496">
        <w:rPr>
          <w:rFonts w:ascii="Times New Roman" w:hAnsi="Times New Roman" w:cs="Times New Roman"/>
        </w:rPr>
        <w:t xml:space="preserve">video </w:t>
      </w:r>
      <w:r w:rsidRPr="00640496">
        <w:rPr>
          <w:rFonts w:ascii="Times New Roman" w:hAnsi="Times New Roman" w:cs="Times New Roman"/>
        </w:rPr>
        <w:t>ilustrācijas</w:t>
      </w:r>
      <w:r w:rsidR="00F71B26" w:rsidRPr="00640496">
        <w:rPr>
          <w:rFonts w:ascii="Times New Roman" w:hAnsi="Times New Roman" w:cs="Times New Roman"/>
        </w:rPr>
        <w:t>;</w:t>
      </w:r>
    </w:p>
    <w:p w:rsidR="0077467E" w:rsidRPr="00640496" w:rsidRDefault="00FD50AB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Radošie d</w:t>
      </w:r>
      <w:r w:rsidR="0077467E" w:rsidRPr="00640496">
        <w:rPr>
          <w:rFonts w:ascii="Times New Roman" w:hAnsi="Times New Roman" w:cs="Times New Roman"/>
        </w:rPr>
        <w:t xml:space="preserve">arbi var būt </w:t>
      </w:r>
      <w:r w:rsidRPr="00640496">
        <w:rPr>
          <w:rFonts w:ascii="Times New Roman" w:hAnsi="Times New Roman" w:cs="Times New Roman"/>
        </w:rPr>
        <w:t>jebkurā kino mākslas veid</w:t>
      </w:r>
      <w:r w:rsidR="008F717B" w:rsidRPr="00640496">
        <w:rPr>
          <w:rFonts w:ascii="Times New Roman" w:hAnsi="Times New Roman" w:cs="Times New Roman"/>
        </w:rPr>
        <w:t>ā</w:t>
      </w:r>
      <w:r w:rsidR="0077467E" w:rsidRPr="00640496">
        <w:rPr>
          <w:rFonts w:ascii="Times New Roman" w:hAnsi="Times New Roman" w:cs="Times New Roman"/>
        </w:rPr>
        <w:t xml:space="preserve"> </w:t>
      </w:r>
      <w:r w:rsidR="00F71B26" w:rsidRPr="00640496">
        <w:rPr>
          <w:rFonts w:ascii="Times New Roman" w:hAnsi="Times New Roman" w:cs="Times New Roman"/>
        </w:rPr>
        <w:t>(</w:t>
      </w:r>
      <w:r w:rsidR="008F717B" w:rsidRPr="00640496">
        <w:rPr>
          <w:rFonts w:ascii="Times New Roman" w:hAnsi="Times New Roman" w:cs="Times New Roman"/>
        </w:rPr>
        <w:t>videoklips</w:t>
      </w:r>
      <w:r w:rsidR="00F71B26" w:rsidRPr="00640496">
        <w:rPr>
          <w:rFonts w:ascii="Times New Roman" w:hAnsi="Times New Roman" w:cs="Times New Roman"/>
        </w:rPr>
        <w:t xml:space="preserve">, </w:t>
      </w:r>
      <w:r w:rsidR="008F717B" w:rsidRPr="00640496">
        <w:rPr>
          <w:rFonts w:ascii="Times New Roman" w:hAnsi="Times New Roman" w:cs="Times New Roman"/>
        </w:rPr>
        <w:t>animācijas filma</w:t>
      </w:r>
      <w:r w:rsidR="00F71B26" w:rsidRPr="00640496">
        <w:rPr>
          <w:rFonts w:ascii="Times New Roman" w:hAnsi="Times New Roman" w:cs="Times New Roman"/>
        </w:rPr>
        <w:t>,</w:t>
      </w:r>
      <w:r w:rsidR="005C77BD" w:rsidRPr="00640496">
        <w:rPr>
          <w:rFonts w:ascii="Times New Roman" w:hAnsi="Times New Roman" w:cs="Times New Roman"/>
        </w:rPr>
        <w:t xml:space="preserve"> ekranizācija</w:t>
      </w:r>
      <w:r w:rsidR="00F71B26" w:rsidRPr="00640496">
        <w:rPr>
          <w:rFonts w:ascii="Times New Roman" w:hAnsi="Times New Roman" w:cs="Times New Roman"/>
        </w:rPr>
        <w:t xml:space="preserve"> u.c.)</w:t>
      </w:r>
      <w:r w:rsidR="008E3887" w:rsidRPr="00640496">
        <w:rPr>
          <w:rFonts w:ascii="Times New Roman" w:hAnsi="Times New Roman" w:cs="Times New Roman"/>
        </w:rPr>
        <w:t>;</w:t>
      </w:r>
    </w:p>
    <w:p w:rsidR="008E3887" w:rsidRPr="00640496" w:rsidRDefault="008E3887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Video darbā jānorāda dzejoļa nosaukums un informācija par konkursa darba autoru vai autoriem;</w:t>
      </w:r>
    </w:p>
    <w:p w:rsidR="006A3FB7" w:rsidRPr="00640496" w:rsidRDefault="006A3FB7" w:rsidP="005C77BD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Video garums</w:t>
      </w:r>
      <w:r w:rsidR="005C77BD" w:rsidRPr="00640496">
        <w:rPr>
          <w:rFonts w:ascii="Times New Roman" w:hAnsi="Times New Roman" w:cs="Times New Roman"/>
        </w:rPr>
        <w:t>: 1-5 minūtes</w:t>
      </w:r>
      <w:r w:rsidR="00640496" w:rsidRPr="00640496">
        <w:rPr>
          <w:rFonts w:ascii="Times New Roman" w:hAnsi="Times New Roman" w:cs="Times New Roman"/>
        </w:rPr>
        <w:t>.</w:t>
      </w:r>
    </w:p>
    <w:p w:rsidR="00264D0A" w:rsidRPr="00640496" w:rsidRDefault="00264D0A" w:rsidP="008F717B">
      <w:pPr>
        <w:pStyle w:val="ListParagraph"/>
        <w:suppressAutoHyphens/>
        <w:spacing w:after="0" w:line="276" w:lineRule="auto"/>
        <w:ind w:left="1080"/>
        <w:rPr>
          <w:rFonts w:ascii="Times New Roman" w:hAnsi="Times New Roman" w:cs="Times New Roman"/>
        </w:rPr>
      </w:pPr>
    </w:p>
    <w:p w:rsidR="003E7845" w:rsidRPr="00640496" w:rsidRDefault="003E7845" w:rsidP="003E784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640496">
        <w:rPr>
          <w:rFonts w:ascii="Times New Roman" w:hAnsi="Times New Roman" w:cs="Times New Roman"/>
          <w:b/>
          <w:i/>
          <w:u w:val="single"/>
        </w:rPr>
        <w:t>Gaidām dalībnieka video līdz  2021. gada</w:t>
      </w:r>
      <w:r w:rsidRPr="00640496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640496">
        <w:rPr>
          <w:rFonts w:ascii="Times New Roman" w:hAnsi="Times New Roman" w:cs="Times New Roman"/>
          <w:b/>
          <w:i/>
          <w:u w:val="single"/>
        </w:rPr>
        <w:t xml:space="preserve"> 5.maijam pa e-pastu </w:t>
      </w:r>
      <w:hyperlink r:id="rId8" w:history="1">
        <w:r w:rsidRPr="00640496">
          <w:rPr>
            <w:rStyle w:val="Hyperlink"/>
            <w:rFonts w:ascii="Times New Roman" w:hAnsi="Times New Roman" w:cs="Times New Roman"/>
            <w:b/>
            <w:i/>
            <w:color w:val="002BB8"/>
          </w:rPr>
          <w:t>kkc.konkurss@inbox.lv</w:t>
        </w:r>
      </w:hyperlink>
      <w:r w:rsidRPr="00640496">
        <w:rPr>
          <w:rStyle w:val="Hyperlink"/>
          <w:rFonts w:ascii="Times New Roman" w:hAnsi="Times New Roman" w:cs="Times New Roman"/>
          <w:b/>
          <w:i/>
          <w:color w:val="002BB8"/>
        </w:rPr>
        <w:t xml:space="preserve"> </w:t>
      </w:r>
      <w:r w:rsidRPr="00640496">
        <w:rPr>
          <w:rStyle w:val="Hyperlink"/>
          <w:rFonts w:ascii="Times New Roman" w:hAnsi="Times New Roman" w:cs="Times New Roman"/>
          <w:b/>
          <w:i/>
          <w:color w:val="auto"/>
        </w:rPr>
        <w:t>vai uz WhatsApp (tālr.29855548)</w:t>
      </w:r>
    </w:p>
    <w:p w:rsidR="003E7845" w:rsidRPr="00640496" w:rsidRDefault="003E7845" w:rsidP="003E78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E7845" w:rsidRPr="00640496" w:rsidRDefault="003E7845" w:rsidP="003E78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40496">
        <w:rPr>
          <w:rFonts w:ascii="Times New Roman" w:hAnsi="Times New Roman" w:cs="Times New Roman"/>
          <w:b/>
          <w:u w:val="single"/>
        </w:rPr>
        <w:t>Obligāti jānorāda:</w:t>
      </w:r>
    </w:p>
    <w:p w:rsidR="003E7845" w:rsidRPr="00640496" w:rsidRDefault="003E7845" w:rsidP="003E7845">
      <w:pPr>
        <w:pStyle w:val="ListParagraph"/>
        <w:numPr>
          <w:ilvl w:val="0"/>
          <w:numId w:val="11"/>
        </w:numPr>
        <w:spacing w:line="254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dalībnieka vārds, uzvārds,</w:t>
      </w:r>
    </w:p>
    <w:p w:rsidR="003E7845" w:rsidRPr="00640496" w:rsidRDefault="003E7845" w:rsidP="003E7845">
      <w:pPr>
        <w:pStyle w:val="ListParagraph"/>
        <w:numPr>
          <w:ilvl w:val="0"/>
          <w:numId w:val="11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daiļdarba nosaukums</w:t>
      </w:r>
      <w:r w:rsidRPr="00640496">
        <w:rPr>
          <w:rFonts w:ascii="Times New Roman" w:hAnsi="Times New Roman" w:cs="Times New Roman"/>
          <w:lang w:val="ru-RU"/>
        </w:rPr>
        <w:t xml:space="preserve">, </w:t>
      </w:r>
    </w:p>
    <w:p w:rsidR="003E7845" w:rsidRPr="00640496" w:rsidRDefault="003E7845" w:rsidP="003E7845">
      <w:pPr>
        <w:pStyle w:val="ListParagraph"/>
        <w:numPr>
          <w:ilvl w:val="0"/>
          <w:numId w:val="11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mācību iestādes nosaukums,</w:t>
      </w:r>
    </w:p>
    <w:p w:rsidR="003E7845" w:rsidRPr="00640496" w:rsidRDefault="003E7845" w:rsidP="003E7845">
      <w:pPr>
        <w:pStyle w:val="ListParagraph"/>
        <w:numPr>
          <w:ilvl w:val="0"/>
          <w:numId w:val="11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>pedagoga konsultanta vārds, uzvārds (ja ir)</w:t>
      </w:r>
      <w:r w:rsidRPr="00640496">
        <w:rPr>
          <w:rFonts w:ascii="Times New Roman" w:hAnsi="Times New Roman" w:cs="Times New Roman"/>
          <w:lang w:val="en-GB"/>
        </w:rPr>
        <w:t>,</w:t>
      </w:r>
    </w:p>
    <w:p w:rsidR="003E7845" w:rsidRPr="00640496" w:rsidRDefault="003E7845" w:rsidP="003E7845">
      <w:pPr>
        <w:pStyle w:val="ListParagraph"/>
        <w:numPr>
          <w:ilvl w:val="0"/>
          <w:numId w:val="11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640496">
        <w:rPr>
          <w:rFonts w:ascii="Times New Roman" w:hAnsi="Times New Roman" w:cs="Times New Roman"/>
        </w:rPr>
        <w:t xml:space="preserve">kontakti </w:t>
      </w:r>
      <w:r w:rsidRPr="00640496">
        <w:rPr>
          <w:rFonts w:ascii="Times New Roman" w:hAnsi="Times New Roman" w:cs="Times New Roman"/>
          <w:lang w:val="en-GB"/>
        </w:rPr>
        <w:t>(</w:t>
      </w:r>
      <w:r w:rsidRPr="00640496">
        <w:rPr>
          <w:rFonts w:ascii="Times New Roman" w:hAnsi="Times New Roman" w:cs="Times New Roman"/>
        </w:rPr>
        <w:t>e-pasta adrese vai tālruņa numurs</w:t>
      </w:r>
      <w:r w:rsidRPr="00640496">
        <w:rPr>
          <w:rFonts w:ascii="Times New Roman" w:hAnsi="Times New Roman" w:cs="Times New Roman"/>
          <w:lang w:val="en-GB"/>
        </w:rPr>
        <w:t>)</w:t>
      </w:r>
      <w:r w:rsidRPr="00640496">
        <w:rPr>
          <w:rFonts w:ascii="Times New Roman" w:hAnsi="Times New Roman" w:cs="Times New Roman"/>
        </w:rPr>
        <w:t>.</w:t>
      </w:r>
    </w:p>
    <w:p w:rsidR="00651B9F" w:rsidRPr="00640496" w:rsidRDefault="00A93115" w:rsidP="00651B9F">
      <w:pPr>
        <w:spacing w:after="0" w:line="252" w:lineRule="auto"/>
        <w:rPr>
          <w:rFonts w:ascii="Times New Roman" w:hAnsi="Times New Roman" w:cs="Times New Roman"/>
          <w:b/>
          <w:u w:val="single"/>
        </w:rPr>
      </w:pPr>
      <w:r w:rsidRPr="00640496">
        <w:rPr>
          <w:rFonts w:ascii="Times New Roman" w:hAnsi="Times New Roman" w:cs="Times New Roman"/>
          <w:b/>
          <w:u w:val="single"/>
        </w:rPr>
        <w:t xml:space="preserve">Apbalvošana: </w:t>
      </w:r>
    </w:p>
    <w:p w:rsidR="00651B9F" w:rsidRPr="00640496" w:rsidRDefault="00651B9F" w:rsidP="00651B9F">
      <w:pPr>
        <w:numPr>
          <w:ilvl w:val="0"/>
          <w:numId w:val="14"/>
        </w:numPr>
        <w:suppressAutoHyphens/>
        <w:spacing w:after="200" w:line="252" w:lineRule="auto"/>
        <w:contextualSpacing/>
        <w:rPr>
          <w:rFonts w:ascii="Times New Roman" w:hAnsi="Times New Roman" w:cs="Times New Roman"/>
          <w:b/>
        </w:rPr>
      </w:pPr>
      <w:r w:rsidRPr="00640496">
        <w:rPr>
          <w:rFonts w:ascii="Times New Roman" w:hAnsi="Times New Roman" w:cs="Times New Roman"/>
        </w:rPr>
        <w:t>Uzvarētāju apbalvošana notiks Slāvu kultūras dienu pasākumu ietvaros.</w:t>
      </w:r>
    </w:p>
    <w:p w:rsidR="00651B9F" w:rsidRPr="00640496" w:rsidRDefault="00651B9F" w:rsidP="00651B9F">
      <w:pPr>
        <w:spacing w:after="0" w:line="252" w:lineRule="auto"/>
        <w:rPr>
          <w:rFonts w:ascii="Times New Roman" w:hAnsi="Times New Roman" w:cs="Times New Roman"/>
        </w:rPr>
      </w:pPr>
    </w:p>
    <w:p w:rsidR="00790AB3" w:rsidRPr="00640496" w:rsidRDefault="00790AB3" w:rsidP="00790A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C723D" w:rsidRPr="00640496" w:rsidRDefault="00AC723D" w:rsidP="00AC723D">
      <w:pPr>
        <w:suppressAutoHyphens/>
        <w:spacing w:after="0" w:line="252" w:lineRule="auto"/>
        <w:jc w:val="right"/>
        <w:rPr>
          <w:rFonts w:ascii="Times New Roman" w:hAnsi="Times New Roman" w:cs="Times New Roman"/>
          <w:kern w:val="2"/>
        </w:rPr>
      </w:pPr>
      <w:r w:rsidRPr="00640496">
        <w:rPr>
          <w:rFonts w:ascii="Times New Roman" w:hAnsi="Times New Roman" w:cs="Times New Roman"/>
          <w:kern w:val="2"/>
        </w:rPr>
        <w:t>Konkursa organizācijas komiteja</w:t>
      </w:r>
    </w:p>
    <w:p w:rsidR="00AA69E7" w:rsidRPr="00640496" w:rsidRDefault="00AC723D" w:rsidP="000D5831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2"/>
          <w:shd w:val="clear" w:color="auto" w:fill="FFFFFF"/>
          <w:lang w:val="ru-RU" w:eastAsia="ar-SA"/>
        </w:rPr>
      </w:pPr>
      <w:r w:rsidRPr="00640496">
        <w:rPr>
          <w:rFonts w:ascii="Times New Roman" w:hAnsi="Times New Roman" w:cs="Times New Roman"/>
          <w:kern w:val="2"/>
        </w:rPr>
        <w:t xml:space="preserve">Uzziņas pa tālr. </w:t>
      </w:r>
      <w:r w:rsidR="00AA69E7" w:rsidRPr="00640496">
        <w:rPr>
          <w:rFonts w:ascii="Times New Roman" w:eastAsia="Times New Roman" w:hAnsi="Times New Roman" w:cs="Times New Roman"/>
          <w:kern w:val="2"/>
          <w:shd w:val="clear" w:color="auto" w:fill="FFFFFF"/>
          <w:lang w:eastAsia="ar-SA"/>
        </w:rPr>
        <w:t>(+371) 26421516</w:t>
      </w:r>
    </w:p>
    <w:sectPr w:rsidR="00AA69E7" w:rsidRPr="006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14757"/>
    <w:multiLevelType w:val="hybridMultilevel"/>
    <w:tmpl w:val="80A48870"/>
    <w:lvl w:ilvl="0" w:tplc="F4C250A0">
      <w:start w:val="17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81F11"/>
    <w:multiLevelType w:val="hybridMultilevel"/>
    <w:tmpl w:val="91C4860E"/>
    <w:lvl w:ilvl="0" w:tplc="D00C0E5E">
      <w:start w:val="17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6F24"/>
    <w:multiLevelType w:val="hybridMultilevel"/>
    <w:tmpl w:val="34A0470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84777C"/>
    <w:multiLevelType w:val="hybridMultilevel"/>
    <w:tmpl w:val="29308DA4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293869"/>
    <w:multiLevelType w:val="hybridMultilevel"/>
    <w:tmpl w:val="DD2C5F38"/>
    <w:lvl w:ilvl="0" w:tplc="C9160B32">
      <w:start w:val="17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C6239"/>
    <w:multiLevelType w:val="hybridMultilevel"/>
    <w:tmpl w:val="E0FCC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435E"/>
    <w:multiLevelType w:val="hybridMultilevel"/>
    <w:tmpl w:val="4C409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163D"/>
    <w:multiLevelType w:val="hybridMultilevel"/>
    <w:tmpl w:val="453A2028"/>
    <w:lvl w:ilvl="0" w:tplc="2576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86B20"/>
    <w:multiLevelType w:val="hybridMultilevel"/>
    <w:tmpl w:val="EFF04D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670"/>
    <w:multiLevelType w:val="hybridMultilevel"/>
    <w:tmpl w:val="E214C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1054"/>
    <w:multiLevelType w:val="hybridMultilevel"/>
    <w:tmpl w:val="40C43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560F"/>
    <w:multiLevelType w:val="hybridMultilevel"/>
    <w:tmpl w:val="856E3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B3"/>
    <w:rsid w:val="000C23AE"/>
    <w:rsid w:val="000D5831"/>
    <w:rsid w:val="000E12BF"/>
    <w:rsid w:val="001057E4"/>
    <w:rsid w:val="00174A3B"/>
    <w:rsid w:val="00264D0A"/>
    <w:rsid w:val="003E7845"/>
    <w:rsid w:val="00427E79"/>
    <w:rsid w:val="00510168"/>
    <w:rsid w:val="005860EA"/>
    <w:rsid w:val="005C47C9"/>
    <w:rsid w:val="005C77BD"/>
    <w:rsid w:val="00640496"/>
    <w:rsid w:val="006454B1"/>
    <w:rsid w:val="00651B9F"/>
    <w:rsid w:val="006A3FB7"/>
    <w:rsid w:val="00766965"/>
    <w:rsid w:val="0077467E"/>
    <w:rsid w:val="00790AB3"/>
    <w:rsid w:val="007912BC"/>
    <w:rsid w:val="00794A15"/>
    <w:rsid w:val="007D73AF"/>
    <w:rsid w:val="00890D6F"/>
    <w:rsid w:val="008D0DC9"/>
    <w:rsid w:val="008E3887"/>
    <w:rsid w:val="008F717B"/>
    <w:rsid w:val="00976EE4"/>
    <w:rsid w:val="009A088B"/>
    <w:rsid w:val="00A046D1"/>
    <w:rsid w:val="00A47F5B"/>
    <w:rsid w:val="00A93115"/>
    <w:rsid w:val="00AA69E7"/>
    <w:rsid w:val="00AC723D"/>
    <w:rsid w:val="00AE5435"/>
    <w:rsid w:val="00B6269C"/>
    <w:rsid w:val="00BA00C0"/>
    <w:rsid w:val="00BA65E2"/>
    <w:rsid w:val="00BC7292"/>
    <w:rsid w:val="00C9117D"/>
    <w:rsid w:val="00F71B26"/>
    <w:rsid w:val="00FA37B0"/>
    <w:rsid w:val="00FD50A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16DB"/>
  <w15:docId w15:val="{8781EFA2-4ACC-478A-AAC4-F933F67B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A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AB3"/>
    <w:pPr>
      <w:ind w:left="720"/>
      <w:contextualSpacing/>
    </w:pPr>
  </w:style>
  <w:style w:type="paragraph" w:styleId="NoSpacing">
    <w:name w:val="No Spacing"/>
    <w:uiPriority w:val="1"/>
    <w:qFormat/>
    <w:rsid w:val="00790A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15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efaultParagraphFont"/>
    <w:rsid w:val="008F717B"/>
  </w:style>
  <w:style w:type="character" w:styleId="Emphasis">
    <w:name w:val="Emphasis"/>
    <w:basedOn w:val="DefaultParagraphFont"/>
    <w:uiPriority w:val="20"/>
    <w:qFormat/>
    <w:rsid w:val="008F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.konkurs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kij-do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dom@inbox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2019-01-31T10:12:00Z</cp:lastPrinted>
  <dcterms:created xsi:type="dcterms:W3CDTF">2021-03-27T13:02:00Z</dcterms:created>
  <dcterms:modified xsi:type="dcterms:W3CDTF">2021-03-27T13:54:00Z</dcterms:modified>
</cp:coreProperties>
</file>